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W w:w="4709" w:type="pct"/>
        <w:jc w:val="center"/>
        <w:tblLook w:val="0620" w:firstRow="1" w:lastRow="0" w:firstColumn="0" w:lastColumn="0" w:noHBand="1" w:noVBand="1"/>
      </w:tblPr>
      <w:tblGrid>
        <w:gridCol w:w="5163"/>
        <w:gridCol w:w="4330"/>
      </w:tblGrid>
      <w:tr w:rsidR="00856C35" w14:paraId="4F9F1EAA" w14:textId="77777777" w:rsidTr="00273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9"/>
          <w:jc w:val="center"/>
        </w:trPr>
        <w:tc>
          <w:tcPr>
            <w:tcW w:w="5163" w:type="dxa"/>
          </w:tcPr>
          <w:p w14:paraId="2B36CD76" w14:textId="77777777" w:rsidR="00856C35" w:rsidRDefault="002746FE" w:rsidP="00856C35">
            <w:r>
              <w:rPr>
                <w:noProof/>
              </w:rPr>
              <w:drawing>
                <wp:inline distT="0" distB="0" distL="0" distR="0" wp14:anchorId="1FE2C67D" wp14:editId="59E55EC2">
                  <wp:extent cx="3105150" cy="119735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9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vAlign w:val="center"/>
          </w:tcPr>
          <w:p w14:paraId="7074E5C1" w14:textId="77777777" w:rsidR="00856C35" w:rsidRDefault="002746FE" w:rsidP="002746FE">
            <w:pPr>
              <w:pStyle w:val="CompanyName"/>
              <w:jc w:val="center"/>
            </w:pPr>
            <w:r>
              <w:t>Membership Application</w:t>
            </w:r>
          </w:p>
        </w:tc>
      </w:tr>
    </w:tbl>
    <w:p w14:paraId="26683BD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39961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CCB06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29723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B4249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91120A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11F7AD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FB87CD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CA258F1" w14:textId="77777777" w:rsidTr="00FF1313">
        <w:tc>
          <w:tcPr>
            <w:tcW w:w="1081" w:type="dxa"/>
          </w:tcPr>
          <w:p w14:paraId="6E46E37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90AC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937E4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34B0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0594AF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C9D6116" w14:textId="77777777" w:rsidR="00856C35" w:rsidRPr="009C220D" w:rsidRDefault="00856C35" w:rsidP="00856C35"/>
        </w:tc>
      </w:tr>
    </w:tbl>
    <w:p w14:paraId="6B3AE81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B97CA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E7CD8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0C5371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DE84C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DBD6015" w14:textId="77777777" w:rsidTr="00FF1313">
        <w:tc>
          <w:tcPr>
            <w:tcW w:w="1081" w:type="dxa"/>
          </w:tcPr>
          <w:p w14:paraId="193DFAD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9CDB1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1B69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51BCB50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86489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53930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F3D558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F06126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FCB97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B91148E" w14:textId="77777777" w:rsidTr="00FF1313">
        <w:trPr>
          <w:trHeight w:val="288"/>
        </w:trPr>
        <w:tc>
          <w:tcPr>
            <w:tcW w:w="1081" w:type="dxa"/>
          </w:tcPr>
          <w:p w14:paraId="73EDDB4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0326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EDAEEA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0219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7CE8247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8CF65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68867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FBE85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70DFCC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512D90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A7DCD4" w14:textId="77777777" w:rsidR="00841645" w:rsidRPr="009C220D" w:rsidRDefault="00841645" w:rsidP="00440CD8">
            <w:pPr>
              <w:pStyle w:val="FieldText"/>
            </w:pPr>
          </w:p>
        </w:tc>
      </w:tr>
    </w:tbl>
    <w:p w14:paraId="377FE53F" w14:textId="77777777" w:rsidR="00856C35" w:rsidRDefault="00856C35"/>
    <w:p w14:paraId="408A81F2" w14:textId="77777777" w:rsidR="00871876" w:rsidRDefault="001C2E25" w:rsidP="00871876">
      <w:pPr>
        <w:pStyle w:val="Heading2"/>
      </w:pPr>
      <w:r>
        <w:t xml:space="preserve">Current </w:t>
      </w:r>
      <w:r w:rsidR="00871876">
        <w:t>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C03A9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A7F58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28258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96F7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90FB4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34DE286" w14:textId="77777777" w:rsidTr="00512D90">
        <w:trPr>
          <w:trHeight w:val="360"/>
        </w:trPr>
        <w:tc>
          <w:tcPr>
            <w:tcW w:w="1072" w:type="dxa"/>
          </w:tcPr>
          <w:p w14:paraId="5382F44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1E1DA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07DB0C6" w14:textId="77777777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35D44" w14:textId="77777777" w:rsidR="000D2539" w:rsidRPr="009C220D" w:rsidRDefault="000D2539" w:rsidP="0014663E">
            <w:pPr>
              <w:pStyle w:val="FieldText"/>
            </w:pPr>
          </w:p>
        </w:tc>
      </w:tr>
    </w:tbl>
    <w:p w14:paraId="0DF8334E" w14:textId="77777777" w:rsidR="00C92A3C" w:rsidRDefault="00C92A3C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B8CFE96" w14:textId="77777777" w:rsidTr="0051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D4FE4C" w14:textId="77777777" w:rsidR="008F5BCD" w:rsidRPr="00512D90" w:rsidRDefault="008F5BCD" w:rsidP="00490804">
            <w:r w:rsidRPr="00512D90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2C5D9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1005C2" w14:textId="77777777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B9C661" w14:textId="77777777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FC6E74" w14:textId="77777777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260B52" w14:textId="77777777" w:rsidR="008F5BCD" w:rsidRPr="009C220D" w:rsidRDefault="008F5BCD" w:rsidP="00856C35">
            <w:pPr>
              <w:pStyle w:val="FieldText"/>
            </w:pPr>
          </w:p>
        </w:tc>
      </w:tr>
    </w:tbl>
    <w:p w14:paraId="6B0FAA5D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E30FC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307A4F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4FDF28" w14:textId="77777777" w:rsidR="000D2539" w:rsidRPr="009C220D" w:rsidRDefault="000D2539" w:rsidP="0014663E">
            <w:pPr>
              <w:pStyle w:val="FieldText"/>
            </w:pPr>
          </w:p>
        </w:tc>
      </w:tr>
    </w:tbl>
    <w:p w14:paraId="38504427" w14:textId="77777777" w:rsidR="00BC07E3" w:rsidRDefault="00BC07E3" w:rsidP="00BC07E3"/>
    <w:p w14:paraId="7A535751" w14:textId="77777777" w:rsidR="00871876" w:rsidRDefault="00956009" w:rsidP="00871876">
      <w:pPr>
        <w:pStyle w:val="Heading2"/>
      </w:pPr>
      <w:r>
        <w:t>Attestations</w:t>
      </w:r>
    </w:p>
    <w:p w14:paraId="6A49C5BE" w14:textId="77777777" w:rsidR="00512D90" w:rsidRDefault="00512D90" w:rsidP="00512D90">
      <w:pPr>
        <w:pStyle w:val="Italic"/>
        <w:numPr>
          <w:ilvl w:val="0"/>
          <w:numId w:val="11"/>
        </w:numPr>
      </w:pPr>
      <w:r>
        <w:t xml:space="preserve">I am currently a Trust Officer, Attorney, Chartered Life Underwriter, Certified Public Accountant, Certified Financial Planner, Planned Giving Officer, or other </w:t>
      </w:r>
      <w:r w:rsidR="00F219B9">
        <w:t>professional working in a trust</w:t>
      </w:r>
      <w:r>
        <w:t xml:space="preserve"> and estate p</w:t>
      </w:r>
      <w:r w:rsidR="005E35E9">
        <w:t>lanning f</w:t>
      </w:r>
      <w:r>
        <w:t>ield which is subject to selection by the membership committee and approval of the Board of Directors.</w:t>
      </w:r>
    </w:p>
    <w:p w14:paraId="2B340C07" w14:textId="77777777" w:rsidR="00871876" w:rsidRDefault="001C2E25" w:rsidP="00956009">
      <w:pPr>
        <w:pStyle w:val="Italic"/>
        <w:numPr>
          <w:ilvl w:val="0"/>
          <w:numId w:val="11"/>
        </w:numPr>
      </w:pPr>
      <w:r>
        <w:t xml:space="preserve">I have been </w:t>
      </w:r>
      <w:r w:rsidR="00512D90">
        <w:t>actively practicing in a t</w:t>
      </w:r>
      <w:r w:rsidR="00956009">
        <w:t xml:space="preserve">rust and </w:t>
      </w:r>
      <w:r w:rsidR="00512D90">
        <w:t>e</w:t>
      </w:r>
      <w:r w:rsidR="00956009">
        <w:t xml:space="preserve">state </w:t>
      </w:r>
      <w:r w:rsidR="00512D90">
        <w:t>p</w:t>
      </w:r>
      <w:r w:rsidR="00956009">
        <w:t>lanning</w:t>
      </w:r>
      <w:r w:rsidR="00273FEC">
        <w:t xml:space="preserve"> </w:t>
      </w:r>
      <w:r w:rsidR="00956009">
        <w:t xml:space="preserve">field for </w:t>
      </w:r>
      <w:r w:rsidR="00956009" w:rsidRPr="00273FEC">
        <w:rPr>
          <w:highlight w:val="yellow"/>
        </w:rPr>
        <w:t>____________</w:t>
      </w:r>
      <w:r w:rsidR="00956009">
        <w:t xml:space="preserve"> years.</w:t>
      </w:r>
    </w:p>
    <w:p w14:paraId="06BE21A4" w14:textId="77777777" w:rsidR="00273FEC" w:rsidRPr="00273FEC" w:rsidRDefault="00A75B39" w:rsidP="00956009">
      <w:pPr>
        <w:pStyle w:val="Italic"/>
        <w:numPr>
          <w:ilvl w:val="0"/>
          <w:numId w:val="11"/>
        </w:numPr>
        <w:rPr>
          <w:b/>
        </w:rPr>
      </w:pPr>
      <w:r>
        <w:rPr>
          <w:b/>
        </w:rPr>
        <w:t xml:space="preserve">Attached </w:t>
      </w:r>
      <w:r w:rsidR="00273FEC" w:rsidRPr="00273FEC">
        <w:rPr>
          <w:b/>
        </w:rPr>
        <w:t>is a statement</w:t>
      </w:r>
      <w:r w:rsidR="005E35E9">
        <w:rPr>
          <w:b/>
        </w:rPr>
        <w:t xml:space="preserve"> </w:t>
      </w:r>
      <w:r>
        <w:rPr>
          <w:b/>
        </w:rPr>
        <w:t>describing my</w:t>
      </w:r>
      <w:r w:rsidR="00273FEC" w:rsidRPr="00273FEC">
        <w:rPr>
          <w:b/>
        </w:rPr>
        <w:t xml:space="preserve"> trust and es</w:t>
      </w:r>
      <w:r>
        <w:rPr>
          <w:b/>
        </w:rPr>
        <w:t xml:space="preserve">tate planning practice, industry experience and specifics ways I can contribute and add value to </w:t>
      </w:r>
      <w:r w:rsidR="005E35E9">
        <w:rPr>
          <w:b/>
        </w:rPr>
        <w:t xml:space="preserve">the Waukesha County Estate </w:t>
      </w:r>
      <w:r w:rsidR="00F70CC4">
        <w:rPr>
          <w:b/>
        </w:rPr>
        <w:t>Planning Council, Ltd. (“WCEPC”).</w:t>
      </w:r>
    </w:p>
    <w:p w14:paraId="471D53CA" w14:textId="77777777" w:rsidR="00273FEC" w:rsidRDefault="00273FEC" w:rsidP="00956009">
      <w:pPr>
        <w:pStyle w:val="Italic"/>
        <w:numPr>
          <w:ilvl w:val="0"/>
          <w:numId w:val="11"/>
        </w:numPr>
      </w:pPr>
      <w:r>
        <w:t>I agree</w:t>
      </w:r>
      <w:r w:rsidR="00F70CC4">
        <w:t xml:space="preserve"> to comply with the Articles, By-</w:t>
      </w:r>
      <w:r>
        <w:t>laws and/or Resolutions of WCEPC</w:t>
      </w:r>
      <w:r w:rsidR="005E35E9">
        <w:t>.</w:t>
      </w:r>
    </w:p>
    <w:p w14:paraId="4B244399" w14:textId="77777777" w:rsidR="00956009" w:rsidRPr="00871876" w:rsidRDefault="00956009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F45AE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9422EE8" w14:textId="77777777" w:rsidR="000D2539" w:rsidRPr="005114CE" w:rsidRDefault="000D2539" w:rsidP="005E35E9">
            <w:pPr>
              <w:jc w:val="both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B0E4A75" w14:textId="77777777" w:rsidR="000D2539" w:rsidRPr="005114CE" w:rsidRDefault="000D2539" w:rsidP="005E35E9">
            <w:pPr>
              <w:pStyle w:val="FieldText"/>
              <w:jc w:val="both"/>
            </w:pPr>
          </w:p>
        </w:tc>
        <w:tc>
          <w:tcPr>
            <w:tcW w:w="674" w:type="dxa"/>
          </w:tcPr>
          <w:p w14:paraId="3E4B2B9E" w14:textId="77777777" w:rsidR="000D2539" w:rsidRPr="005114CE" w:rsidRDefault="000D2539" w:rsidP="005E35E9">
            <w:pPr>
              <w:pStyle w:val="Heading4"/>
              <w:jc w:val="both"/>
              <w:outlineLvl w:val="3"/>
            </w:pPr>
            <w:r w:rsidRPr="005114CE">
              <w:t>Date:</w:t>
            </w:r>
            <w:r w:rsidR="005E35E9">
              <w:t xml:space="preserve">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D52051" w14:textId="77777777" w:rsidR="000D2539" w:rsidRPr="005114CE" w:rsidRDefault="005E35E9" w:rsidP="005E35E9">
            <w:pPr>
              <w:pStyle w:val="FieldText"/>
              <w:jc w:val="both"/>
            </w:pPr>
            <w:r>
              <w:t xml:space="preserve"> </w:t>
            </w:r>
          </w:p>
        </w:tc>
      </w:tr>
    </w:tbl>
    <w:p w14:paraId="0F32EE69" w14:textId="77777777" w:rsidR="005F6E87" w:rsidRDefault="005F6E87" w:rsidP="004E34C6"/>
    <w:p w14:paraId="2FF0E2C6" w14:textId="77777777" w:rsidR="00273FEC" w:rsidRDefault="00F70CC4" w:rsidP="001C2E25">
      <w:pPr>
        <w:pStyle w:val="Italic"/>
        <w:jc w:val="center"/>
      </w:pPr>
      <w:r>
        <w:t>Names of two current WCEPC members</w:t>
      </w:r>
      <w:r w:rsidR="00A75B39">
        <w:t xml:space="preserve"> </w:t>
      </w:r>
      <w:r>
        <w:t>in good-standing who support my application for membership:</w:t>
      </w:r>
    </w:p>
    <w:p w14:paraId="47389B59" w14:textId="77777777" w:rsidR="00A75B39" w:rsidRDefault="00A75B39" w:rsidP="001C2E25">
      <w:pPr>
        <w:pStyle w:val="Italic"/>
        <w:jc w:val="center"/>
      </w:pPr>
    </w:p>
    <w:p w14:paraId="61AC81DE" w14:textId="77777777" w:rsidR="00273FEC" w:rsidRDefault="00273FEC" w:rsidP="001C2E25">
      <w:pPr>
        <w:pStyle w:val="Italic"/>
        <w:numPr>
          <w:ilvl w:val="0"/>
          <w:numId w:val="13"/>
        </w:numPr>
        <w:jc w:val="center"/>
      </w:pPr>
      <w:r>
        <w:t>________________________</w:t>
      </w:r>
      <w:r>
        <w:tab/>
      </w:r>
      <w:r>
        <w:tab/>
        <w:t>2. ___________________________</w:t>
      </w:r>
    </w:p>
    <w:p w14:paraId="31FF0800" w14:textId="77777777" w:rsidR="00273FEC" w:rsidRPr="004E34C6" w:rsidRDefault="00273FEC" w:rsidP="004E34C6"/>
    <w:sectPr w:rsidR="00273FEC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2FD1" w14:textId="77777777" w:rsidR="002746FE" w:rsidRDefault="002746FE" w:rsidP="00176E67">
      <w:r>
        <w:separator/>
      </w:r>
    </w:p>
  </w:endnote>
  <w:endnote w:type="continuationSeparator" w:id="0">
    <w:p w14:paraId="2272BC1B" w14:textId="77777777" w:rsidR="002746FE" w:rsidRDefault="002746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4F45" w14:textId="77777777" w:rsidR="00176E67" w:rsidRPr="00A16E7C" w:rsidRDefault="00A16E7C">
    <w:pPr>
      <w:pStyle w:val="Footer"/>
      <w:jc w:val="center"/>
      <w:rPr>
        <w:b/>
        <w:u w:val="single"/>
      </w:rPr>
    </w:pPr>
    <w:r w:rsidRPr="00A16E7C">
      <w:rPr>
        <w:b/>
        <w:u w:val="single"/>
      </w:rPr>
      <w:t>https://www.wcepc.org/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1EE7" w14:textId="77777777" w:rsidR="002746FE" w:rsidRDefault="002746FE" w:rsidP="00176E67">
      <w:r>
        <w:separator/>
      </w:r>
    </w:p>
  </w:footnote>
  <w:footnote w:type="continuationSeparator" w:id="0">
    <w:p w14:paraId="4DC6391A" w14:textId="77777777" w:rsidR="002746FE" w:rsidRDefault="002746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C2E3E"/>
    <w:multiLevelType w:val="hybridMultilevel"/>
    <w:tmpl w:val="792E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6C58"/>
    <w:multiLevelType w:val="hybridMultilevel"/>
    <w:tmpl w:val="792E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2B8"/>
    <w:multiLevelType w:val="hybridMultilevel"/>
    <w:tmpl w:val="0B0A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F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2E25"/>
    <w:rsid w:val="001D6B76"/>
    <w:rsid w:val="00211828"/>
    <w:rsid w:val="00250014"/>
    <w:rsid w:val="00273FEC"/>
    <w:rsid w:val="002746F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D90"/>
    <w:rsid w:val="0052122B"/>
    <w:rsid w:val="005557F6"/>
    <w:rsid w:val="00563778"/>
    <w:rsid w:val="005B4AE2"/>
    <w:rsid w:val="005E35E9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600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E7C"/>
    <w:rsid w:val="00A211B2"/>
    <w:rsid w:val="00A2727E"/>
    <w:rsid w:val="00A35524"/>
    <w:rsid w:val="00A60C9E"/>
    <w:rsid w:val="00A74F99"/>
    <w:rsid w:val="00A75B3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4CE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19B9"/>
    <w:rsid w:val="00F70CC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4F5E"/>
  <w15:docId w15:val="{85EBFA24-77F4-4302-B099-FBB18720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1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Robert W. Baird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Richard Verthein</dc:creator>
  <cp:lastModifiedBy>Nowaczynski, Mandy</cp:lastModifiedBy>
  <cp:revision>2</cp:revision>
  <cp:lastPrinted>2002-05-23T18:14:00Z</cp:lastPrinted>
  <dcterms:created xsi:type="dcterms:W3CDTF">2021-08-10T00:57:00Z</dcterms:created>
  <dcterms:modified xsi:type="dcterms:W3CDTF">2021-08-10T00:57:00Z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